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32E3">
      <w:pPr>
        <w:widowControl w:val="0"/>
        <w:spacing w:after="0" w:line="100" w:lineRule="atLeast"/>
        <w:jc w:val="right"/>
        <w:rPr>
          <w:rFonts w:ascii="Times New Roman" w:eastAsia="Andale Sans UI" w:hAnsi="Times New Roman" w:cs="Times New Roman"/>
          <w:b/>
          <w:kern w:val="1"/>
        </w:rPr>
      </w:pPr>
      <w:r>
        <w:rPr>
          <w:rFonts w:ascii="Times New Roman" w:eastAsia="Andale Sans UI" w:hAnsi="Times New Roman" w:cs="Times New Roman"/>
          <w:kern w:val="1"/>
        </w:rPr>
        <w:t>Hajnówka, dnia…………………</w:t>
      </w:r>
    </w:p>
    <w:p w:rsidR="00000000" w:rsidRDefault="000632E3">
      <w:pPr>
        <w:widowControl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</w:rPr>
      </w:pPr>
    </w:p>
    <w:p w:rsidR="00000000" w:rsidRDefault="000632E3">
      <w:pPr>
        <w:widowControl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</w:rPr>
      </w:pPr>
      <w:r>
        <w:rPr>
          <w:rFonts w:ascii="Times New Roman" w:eastAsia="Andale Sans UI" w:hAnsi="Times New Roman" w:cs="Times New Roman"/>
          <w:b/>
          <w:kern w:val="1"/>
        </w:rPr>
        <w:t>Rozeznanie cenowe na zakup laptopów</w:t>
      </w:r>
    </w:p>
    <w:p w:rsidR="00000000" w:rsidRDefault="000632E3">
      <w:pPr>
        <w:widowControl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</w:rPr>
      </w:pPr>
    </w:p>
    <w:p w:rsidR="00000000" w:rsidRDefault="000632E3">
      <w:pPr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eastAsia="Andale Sans UI" w:hAnsi="Times New Roman" w:cs="Times New Roman"/>
          <w:kern w:val="1"/>
        </w:rPr>
        <w:t xml:space="preserve">Zamawiający – Zespół Szkół Zawodowych w Hajnówce planuje dokonać zakupu </w:t>
      </w:r>
      <w:r>
        <w:rPr>
          <w:rFonts w:ascii="Times New Roman" w:hAnsi="Times New Roman" w:cs="Times New Roman"/>
        </w:rPr>
        <w:t>komputerów przenośnych, zwanych dalej „laptopami”, wraz ze sprzętem umożliwiającym przetwarzanie wizerunku i gło</w:t>
      </w:r>
      <w:r>
        <w:rPr>
          <w:rFonts w:ascii="Times New Roman" w:eastAsia="Andale Sans UI" w:hAnsi="Times New Roman" w:cs="Times New Roman"/>
          <w:kern w:val="1"/>
        </w:rPr>
        <w:t xml:space="preserve">su w ramach </w:t>
      </w:r>
      <w:r>
        <w:rPr>
          <w:rFonts w:ascii="Times New Roman" w:hAnsi="Times New Roman" w:cs="Times New Roman"/>
        </w:rPr>
        <w:t>realizacji Rządowego programu rozwijania szkolnej infrastruktury oraz kompetencji uczniów i nauczycieli w zakresie technologii informacyjno - komunikacyjnych na lata 2020–2024 – „Aktywna tablica”</w:t>
      </w:r>
    </w:p>
    <w:p w:rsidR="00000000" w:rsidRDefault="000632E3">
      <w:pPr>
        <w:widowControl w:val="0"/>
        <w:spacing w:after="0" w:line="100" w:lineRule="atLeast"/>
        <w:rPr>
          <w:rFonts w:ascii="Times New Roman" w:eastAsia="Andale Sans UI" w:hAnsi="Times New Roman" w:cs="Times New Roman"/>
          <w:kern w:val="1"/>
        </w:rPr>
      </w:pPr>
    </w:p>
    <w:p w:rsidR="00000000" w:rsidRDefault="000632E3">
      <w:pPr>
        <w:widowControl w:val="0"/>
        <w:spacing w:after="0" w:line="100" w:lineRule="atLeast"/>
        <w:rPr>
          <w:rFonts w:ascii="Times New Roman" w:eastAsia="Andale Sans UI" w:hAnsi="Times New Roman" w:cs="Times New Roman"/>
          <w:b/>
          <w:kern w:val="1"/>
        </w:rPr>
      </w:pPr>
    </w:p>
    <w:p w:rsidR="00000000" w:rsidRDefault="000632E3">
      <w:pPr>
        <w:widowControl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</w:rPr>
      </w:pPr>
      <w:r>
        <w:rPr>
          <w:rFonts w:ascii="Times New Roman" w:eastAsia="Andale Sans UI" w:hAnsi="Times New Roman" w:cs="Times New Roman"/>
          <w:b/>
          <w:kern w:val="1"/>
        </w:rPr>
        <w:t>FORMULARZ CENOWY</w:t>
      </w:r>
    </w:p>
    <w:p w:rsidR="00000000" w:rsidRDefault="000632E3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/>
          <w:kern w:val="1"/>
        </w:rPr>
      </w:pPr>
    </w:p>
    <w:p w:rsidR="00000000" w:rsidRDefault="000632E3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eastAsia="Andale Sans UI" w:hAnsi="Times New Roman" w:cs="Times New Roman"/>
          <w:b/>
          <w:kern w:val="1"/>
        </w:rPr>
        <w:t>DANE WYKONAWCY:</w:t>
      </w:r>
    </w:p>
    <w:p w:rsidR="00000000" w:rsidRDefault="000632E3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i/>
          <w:kern w:val="1"/>
        </w:rPr>
      </w:pPr>
      <w:r>
        <w:rPr>
          <w:rFonts w:ascii="Times New Roman" w:eastAsia="Andale Sans UI" w:hAnsi="Times New Roman" w:cs="Times New Roman"/>
          <w:kern w:val="1"/>
        </w:rPr>
        <w:t>………………………………………………………………</w:t>
      </w:r>
      <w:r>
        <w:rPr>
          <w:rFonts w:ascii="Times New Roman" w:eastAsia="Andale Sans UI" w:hAnsi="Times New Roman" w:cs="Times New Roman"/>
          <w:kern w:val="1"/>
        </w:rPr>
        <w:t>…………</w:t>
      </w:r>
    </w:p>
    <w:p w:rsidR="00000000" w:rsidRDefault="000632E3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eastAsia="Andale Sans UI" w:hAnsi="Times New Roman" w:cs="Times New Roman"/>
          <w:i/>
          <w:kern w:val="1"/>
        </w:rPr>
        <w:t xml:space="preserve"> </w:t>
      </w:r>
      <w:r>
        <w:rPr>
          <w:rFonts w:ascii="Times New Roman" w:eastAsia="Andale Sans UI" w:hAnsi="Times New Roman" w:cs="Times New Roman"/>
          <w:i/>
          <w:kern w:val="1"/>
          <w:sz w:val="18"/>
          <w:szCs w:val="18"/>
        </w:rPr>
        <w:t>(Nazwa Wykonawcy)</w:t>
      </w:r>
    </w:p>
    <w:p w:rsidR="00000000" w:rsidRDefault="000632E3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i/>
          <w:kern w:val="1"/>
          <w:sz w:val="18"/>
          <w:szCs w:val="18"/>
        </w:rPr>
      </w:pPr>
      <w:r>
        <w:rPr>
          <w:rFonts w:ascii="Times New Roman" w:eastAsia="Andale Sans UI" w:hAnsi="Times New Roman" w:cs="Times New Roman"/>
          <w:kern w:val="1"/>
        </w:rPr>
        <w:t>…………………………………………………………………………</w:t>
      </w:r>
    </w:p>
    <w:p w:rsidR="00000000" w:rsidRDefault="000632E3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eastAsia="Andale Sans UI" w:hAnsi="Times New Roman" w:cs="Times New Roman"/>
          <w:i/>
          <w:kern w:val="1"/>
          <w:sz w:val="18"/>
          <w:szCs w:val="18"/>
        </w:rPr>
        <w:t>(Imię i Nazwisko osoby upoważnionej do reprezentowania Wykonawcy</w:t>
      </w:r>
      <w:r>
        <w:rPr>
          <w:rFonts w:ascii="Times New Roman" w:eastAsia="Andale Sans UI" w:hAnsi="Times New Roman" w:cs="Times New Roman"/>
          <w:i/>
          <w:kern w:val="1"/>
        </w:rPr>
        <w:t>)</w:t>
      </w:r>
    </w:p>
    <w:p w:rsidR="00000000" w:rsidRDefault="000632E3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i/>
          <w:kern w:val="1"/>
          <w:sz w:val="18"/>
          <w:szCs w:val="18"/>
        </w:rPr>
      </w:pPr>
      <w:r>
        <w:rPr>
          <w:rFonts w:ascii="Times New Roman" w:eastAsia="Andale Sans UI" w:hAnsi="Times New Roman" w:cs="Times New Roman"/>
          <w:kern w:val="1"/>
        </w:rPr>
        <w:t>………………………………………………………………………</w:t>
      </w:r>
      <w:r>
        <w:rPr>
          <w:rFonts w:ascii="Times New Roman" w:eastAsia="Andale Sans UI" w:hAnsi="Times New Roman" w:cs="Times New Roman"/>
          <w:kern w:val="1"/>
        </w:rPr>
        <w:t>..</w:t>
      </w:r>
    </w:p>
    <w:p w:rsidR="00000000" w:rsidRDefault="000632E3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eastAsia="Andale Sans UI" w:hAnsi="Times New Roman" w:cs="Times New Roman"/>
          <w:i/>
          <w:kern w:val="1"/>
          <w:sz w:val="18"/>
          <w:szCs w:val="18"/>
        </w:rPr>
        <w:t>(Adres: kod, miejscowość, ulica, nr. lokalu)</w:t>
      </w:r>
    </w:p>
    <w:p w:rsidR="00000000" w:rsidRDefault="000632E3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i/>
          <w:kern w:val="1"/>
          <w:sz w:val="18"/>
          <w:szCs w:val="18"/>
        </w:rPr>
      </w:pPr>
      <w:r>
        <w:rPr>
          <w:rFonts w:ascii="Times New Roman" w:eastAsia="Andale Sans UI" w:hAnsi="Times New Roman" w:cs="Times New Roman"/>
          <w:kern w:val="1"/>
        </w:rPr>
        <w:t>………………………………………………………………………</w:t>
      </w:r>
      <w:r>
        <w:rPr>
          <w:rFonts w:ascii="Times New Roman" w:eastAsia="Andale Sans UI" w:hAnsi="Times New Roman" w:cs="Times New Roman"/>
          <w:kern w:val="1"/>
        </w:rPr>
        <w:t>.</w:t>
      </w:r>
    </w:p>
    <w:p w:rsidR="00000000" w:rsidRDefault="000632E3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eastAsia="Andale Sans UI" w:hAnsi="Times New Roman" w:cs="Times New Roman"/>
          <w:i/>
          <w:kern w:val="1"/>
          <w:sz w:val="18"/>
          <w:szCs w:val="18"/>
        </w:rPr>
        <w:t>(Telefon)</w:t>
      </w:r>
    </w:p>
    <w:p w:rsidR="00000000" w:rsidRDefault="000632E3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i/>
          <w:kern w:val="1"/>
          <w:sz w:val="18"/>
          <w:szCs w:val="18"/>
        </w:rPr>
      </w:pPr>
      <w:r>
        <w:rPr>
          <w:rFonts w:ascii="Times New Roman" w:eastAsia="Andale Sans UI" w:hAnsi="Times New Roman" w:cs="Times New Roman"/>
          <w:kern w:val="1"/>
        </w:rPr>
        <w:t>……………………………………………………………</w:t>
      </w:r>
      <w:r>
        <w:rPr>
          <w:rFonts w:ascii="Times New Roman" w:eastAsia="Andale Sans UI" w:hAnsi="Times New Roman" w:cs="Times New Roman"/>
          <w:kern w:val="1"/>
        </w:rPr>
        <w:t>…</w:t>
      </w:r>
      <w:r>
        <w:rPr>
          <w:rFonts w:ascii="Times New Roman" w:eastAsia="Andale Sans UI" w:hAnsi="Times New Roman" w:cs="Times New Roman"/>
          <w:kern w:val="1"/>
        </w:rPr>
        <w:t>.……….</w:t>
      </w:r>
    </w:p>
    <w:p w:rsidR="00000000" w:rsidRDefault="000632E3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i/>
          <w:kern w:val="1"/>
        </w:rPr>
      </w:pPr>
      <w:r>
        <w:rPr>
          <w:rFonts w:ascii="Times New Roman" w:eastAsia="Andale Sans UI" w:hAnsi="Times New Roman" w:cs="Times New Roman"/>
          <w:i/>
          <w:kern w:val="1"/>
          <w:sz w:val="18"/>
          <w:szCs w:val="18"/>
        </w:rPr>
        <w:t>(Adres e-mail)</w:t>
      </w:r>
    </w:p>
    <w:p w:rsidR="00000000" w:rsidRDefault="000632E3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i/>
          <w:kern w:val="1"/>
        </w:rPr>
      </w:pPr>
      <w:r>
        <w:rPr>
          <w:rFonts w:ascii="Times New Roman" w:eastAsia="Andale Sans UI" w:hAnsi="Times New Roman" w:cs="Times New Roman"/>
          <w:i/>
          <w:kern w:val="1"/>
        </w:rPr>
        <w:t>NIP: …………………………..   REGON: ………………………..</w:t>
      </w:r>
    </w:p>
    <w:p w:rsidR="00000000" w:rsidRDefault="000632E3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i/>
          <w:kern w:val="1"/>
        </w:rPr>
      </w:pPr>
    </w:p>
    <w:p w:rsidR="00000000" w:rsidRDefault="000632E3">
      <w:pPr>
        <w:pStyle w:val="ListParagraph"/>
        <w:numPr>
          <w:ilvl w:val="0"/>
          <w:numId w:val="2"/>
        </w:numPr>
        <w:spacing w:before="28" w:after="100" w:line="100" w:lineRule="atLeast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</w:rPr>
        <w:t>W ramach rozeznania cenowego rynku zamawiający zaprasza potencjalnych wykonawców do przesłania wstępnej kalkulacji oferowanej ceny za laptopy:</w:t>
      </w:r>
      <w:r>
        <w:rPr>
          <w:rFonts w:ascii="Times New Roman" w:eastAsia="Times New Roman" w:hAnsi="Times New Roman" w:cs="Times New Roman"/>
        </w:rPr>
        <w:t> </w:t>
      </w:r>
    </w:p>
    <w:p w:rsidR="00000000" w:rsidRDefault="000632E3">
      <w:pPr>
        <w:widowControl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OPIS PRZEDMIOTU ZAMÓWIENIA</w:t>
      </w:r>
    </w:p>
    <w:tbl>
      <w:tblPr>
        <w:tblW w:w="0" w:type="auto"/>
        <w:tblLayout w:type="fixed"/>
        <w:tblLook w:val="0000"/>
      </w:tblPr>
      <w:tblGrid>
        <w:gridCol w:w="2828"/>
        <w:gridCol w:w="4791"/>
        <w:gridCol w:w="1248"/>
        <w:gridCol w:w="1728"/>
        <w:gridCol w:w="3547"/>
      </w:tblGrid>
      <w:tr w:rsidR="00000000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32E3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32E3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Specyfikacja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32E3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 xml:space="preserve">Ilość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w szt.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32E3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Cena jednostkowa brutto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32E3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Wartość brutto</w:t>
            </w:r>
          </w:p>
        </w:tc>
      </w:tr>
      <w:tr w:rsidR="00000000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0000" w:rsidRDefault="000632E3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Laptopy</w:t>
            </w:r>
          </w:p>
        </w:tc>
        <w:tc>
          <w:tcPr>
            <w:tcW w:w="1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0632E3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000000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32E3">
            <w:pPr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32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Procesor: co najmniej Intel i5 11 generacji </w:t>
            </w:r>
          </w:p>
          <w:p w:rsidR="00000000" w:rsidRDefault="000632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jak: Intel Core i5-1135G7 (4 rdzenie, 8 wątków, 2.40-4.20 GHz, 8MB cache)</w:t>
            </w:r>
          </w:p>
          <w:p w:rsidR="00000000" w:rsidRDefault="000632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Dysk SSD: </w:t>
            </w:r>
          </w:p>
          <w:p w:rsidR="00000000" w:rsidRDefault="000632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 najmniej 512 GB M.2 PCIe</w:t>
            </w:r>
          </w:p>
          <w:p w:rsidR="00000000" w:rsidRDefault="000632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Pamięć RAM: co najmniej 16 GB DDR4 </w:t>
            </w:r>
          </w:p>
          <w:p w:rsidR="00000000" w:rsidRDefault="000632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 MHz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Pojemność akumulatora: co najmniej 3000 mAh</w:t>
            </w:r>
          </w:p>
          <w:p w:rsidR="00000000" w:rsidRDefault="000632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System operacyjny: </w:t>
            </w:r>
          </w:p>
          <w:p w:rsidR="00000000" w:rsidRDefault="000632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Windows 10 Home, Windows 10 Pro, </w:t>
            </w:r>
          </w:p>
          <w:p w:rsidR="00000000" w:rsidRDefault="000632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lub Windows 11</w:t>
            </w:r>
          </w:p>
          <w:p w:rsidR="00000000" w:rsidRDefault="000632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0000" w:rsidRDefault="000632E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Kamera i mikrofon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32E3">
            <w:pPr>
              <w:spacing w:after="0" w:line="100" w:lineRule="atLeast"/>
              <w:ind w:left="7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32E3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32E3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000000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32E3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lastRenderedPageBreak/>
              <w:t>RAZEM BRUTTO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32E3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32E3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000000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32E3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Gwarancja (czas trwania - ……rok/lat)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32E3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32E3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</w:tr>
    </w:tbl>
    <w:p w:rsidR="00000000" w:rsidRDefault="000632E3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000000" w:rsidRDefault="000632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Kryteria wyboru oferty: </w:t>
      </w:r>
    </w:p>
    <w:p w:rsidR="00000000" w:rsidRDefault="000632E3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wyboru wg</w:t>
      </w:r>
      <w:r>
        <w:rPr>
          <w:rFonts w:ascii="Times New Roman" w:hAnsi="Times New Roman" w:cs="Times New Roman"/>
        </w:rPr>
        <w:t>. następujących kryteriów: cena, gwarancja, parametry</w:t>
      </w:r>
    </w:p>
    <w:p w:rsidR="00000000" w:rsidRDefault="000632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złożenia oferty:  </w:t>
      </w:r>
    </w:p>
    <w:p w:rsidR="00000000" w:rsidRDefault="000632E3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terminie do 25.11.2021 r. do godz. 12.00 w jednej z następujących form:</w:t>
      </w:r>
    </w:p>
    <w:p w:rsidR="00000000" w:rsidRDefault="000632E3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drogą elektroniczną, wyłącznie w postaci załącznika na adres e-mail: zsz_hajnowk</w:t>
      </w:r>
      <w:r>
        <w:rPr>
          <w:rFonts w:ascii="Times New Roman" w:hAnsi="Times New Roman" w:cs="Times New Roman"/>
        </w:rPr>
        <w:t>a@op.pl,</w:t>
      </w:r>
    </w:p>
    <w:p w:rsidR="00000000" w:rsidRDefault="000632E3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lub osobiście w sekretariacie Zespołu Szkół Zawodowych w Hajnówce, ul. 3 Maja 25. </w:t>
      </w:r>
    </w:p>
    <w:p w:rsidR="00000000" w:rsidRDefault="000632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wyborze najkorzystniejszej oferty zostanie przekazana poprzez powiadomienie drogą e-mailową lub telefonicznie.</w:t>
      </w:r>
    </w:p>
    <w:p w:rsidR="00000000" w:rsidRDefault="000632E3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000000" w:rsidRDefault="000632E3">
      <w:pPr>
        <w:spacing w:after="0"/>
        <w:ind w:left="284" w:hanging="284"/>
        <w:jc w:val="both"/>
      </w:pPr>
      <w:r>
        <w:rPr>
          <w:rFonts w:ascii="Times New Roman" w:hAnsi="Times New Roman" w:cs="Times New Roman"/>
        </w:rPr>
        <w:t>Dodatkowych informacji udziela Kornel</w:t>
      </w:r>
      <w:r>
        <w:rPr>
          <w:rFonts w:ascii="Times New Roman" w:hAnsi="Times New Roman" w:cs="Times New Roman"/>
        </w:rPr>
        <w:t xml:space="preserve"> Godończuk pod numerem telefonu: +48 663 808 180, e-mail: gk@zszhajnowka.pl</w:t>
      </w:r>
    </w:p>
    <w:p w:rsidR="000632E3" w:rsidRDefault="000632E3"/>
    <w:sectPr w:rsidR="000632E3"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020AB"/>
    <w:rsid w:val="000632E3"/>
    <w:rsid w:val="0030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sm@zszhajnowka.pl</dc:creator>
  <cp:lastModifiedBy>DELL</cp:lastModifiedBy>
  <cp:revision>2</cp:revision>
  <cp:lastPrinted>1601-01-01T00:00:00Z</cp:lastPrinted>
  <dcterms:created xsi:type="dcterms:W3CDTF">2021-11-18T20:23:00Z</dcterms:created>
  <dcterms:modified xsi:type="dcterms:W3CDTF">2021-11-18T20:23:00Z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